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56" w:rsidRPr="00A71DEC" w:rsidRDefault="00EF0E56" w:rsidP="00EF0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bCs/>
          <w:sz w:val="24"/>
          <w:szCs w:val="24"/>
        </w:rPr>
        <w:t>A large company in the Miami FL area is looking for a Quality Tech</w:t>
      </w:r>
    </w:p>
    <w:p w:rsidR="00EF0E56" w:rsidRPr="00A71DEC" w:rsidRDefault="00EF0E56" w:rsidP="00EF0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 </w:t>
      </w:r>
    </w:p>
    <w:p w:rsidR="00EF0E56" w:rsidRPr="00A71DEC" w:rsidRDefault="00EF0E56" w:rsidP="00EF0E56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Tests products for variety of qualities such as dimensions and performance and</w:t>
      </w:r>
    </w:p>
    <w:p w:rsidR="00EF0E56" w:rsidRPr="00A71DEC" w:rsidRDefault="00EF0E56" w:rsidP="00EF0E5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Records test data, applying statistical quality control procedures.</w:t>
      </w:r>
    </w:p>
    <w:p w:rsidR="00EF0E56" w:rsidRPr="00A71DEC" w:rsidRDefault="00EF0E56" w:rsidP="00EF0E5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Evaluates data and writes reports in CMM to validate or indicate deviations from existing standards.</w:t>
      </w:r>
    </w:p>
    <w:p w:rsidR="00EF0E56" w:rsidRPr="00A71DEC" w:rsidRDefault="00EF0E56" w:rsidP="00EF0E5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Sets up and performs destructive and nondestructive tests on materials, parts or products to measure performance or material characteristics</w:t>
      </w:r>
    </w:p>
    <w:p w:rsidR="00EF0E56" w:rsidRPr="00A71DEC" w:rsidRDefault="00EF0E56" w:rsidP="00EF0E5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Gauge measurement and calipers</w:t>
      </w:r>
    </w:p>
    <w:p w:rsidR="00EF0E56" w:rsidRPr="00A71DEC" w:rsidRDefault="00EF0E56" w:rsidP="00EF0E5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Ensures that product meets customer minimum product specifications</w:t>
      </w:r>
    </w:p>
    <w:p w:rsidR="00EF0E56" w:rsidRPr="00A71DEC" w:rsidRDefault="00EF0E56" w:rsidP="00EF0E56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Exposure to CMM data or reports a plus</w:t>
      </w:r>
    </w:p>
    <w:p w:rsidR="00EF0E56" w:rsidRPr="00A71DEC" w:rsidRDefault="00EF0E56" w:rsidP="00EF0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  <w:r w:rsidRPr="00A7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E56" w:rsidRPr="00A71DEC" w:rsidRDefault="00EF0E56" w:rsidP="00EF0E5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3 years of experience working with Quality testing including calibration of fixtures and gauges</w:t>
      </w:r>
    </w:p>
    <w:p w:rsidR="00EF0E56" w:rsidRPr="00A71DEC" w:rsidRDefault="00EF0E56" w:rsidP="00EF0E5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3 years of experience working with gauges and calipers</w:t>
      </w:r>
    </w:p>
    <w:p w:rsidR="00EF0E56" w:rsidRPr="00A71DEC" w:rsidRDefault="00EF0E56" w:rsidP="00EF0E5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Manufacturing experience</w:t>
      </w:r>
    </w:p>
    <w:p w:rsidR="00EF0E56" w:rsidRPr="00A71DEC" w:rsidRDefault="00EF0E56" w:rsidP="00EF0E56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71DEC">
        <w:rPr>
          <w:rFonts w:ascii="Times New Roman" w:eastAsia="Times New Roman" w:hAnsi="Times New Roman" w:cs="Times New Roman"/>
          <w:sz w:val="24"/>
          <w:szCs w:val="24"/>
        </w:rPr>
        <w:t>Exposure to medical devices a plus</w:t>
      </w:r>
    </w:p>
    <w:p w:rsidR="00EF0E56" w:rsidRPr="00A71DEC" w:rsidRDefault="00EF0E56" w:rsidP="00EF0E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F0E56" w:rsidRDefault="00EF0E56" w:rsidP="00EF0E56"/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39117A"/>
    <w:multiLevelType w:val="hybridMultilevel"/>
    <w:tmpl w:val="5728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2825863"/>
    <w:multiLevelType w:val="multilevel"/>
    <w:tmpl w:val="3768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56DBB"/>
    <w:multiLevelType w:val="multilevel"/>
    <w:tmpl w:val="C87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56"/>
    <w:rsid w:val="00645252"/>
    <w:rsid w:val="006D3D74"/>
    <w:rsid w:val="0083569A"/>
    <w:rsid w:val="00A9204E"/>
    <w:rsid w:val="00E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F6600-F7C2-4A01-ACA4-8EB8923E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E56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F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bi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Bickes</dc:creator>
  <cp:keywords/>
  <dc:description/>
  <cp:lastModifiedBy>Jim Bickes</cp:lastModifiedBy>
  <cp:revision>1</cp:revision>
  <dcterms:created xsi:type="dcterms:W3CDTF">2019-06-10T17:54:00Z</dcterms:created>
  <dcterms:modified xsi:type="dcterms:W3CDTF">2019-06-10T17:54:00Z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