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133" w:rsidRPr="00AC3133" w:rsidRDefault="00AC3133" w:rsidP="00AC3133">
      <w:pPr>
        <w:spacing w:before="100" w:beforeAutospacing="1" w:after="100" w:afterAutospacing="1"/>
        <w:rPr>
          <w:rFonts w:ascii="Times New Roman" w:eastAsia="Times New Roman" w:hAnsi="Times New Roman" w:cs="Times New Roman"/>
          <w:sz w:val="24"/>
          <w:szCs w:val="24"/>
        </w:rPr>
      </w:pPr>
      <w:bookmarkStart w:id="0" w:name="_GoBack"/>
      <w:bookmarkEnd w:id="0"/>
      <w:r w:rsidRPr="00AC3133">
        <w:rPr>
          <w:rFonts w:ascii="Times New Roman" w:eastAsia="Times New Roman" w:hAnsi="Times New Roman" w:cs="Times New Roman"/>
          <w:sz w:val="24"/>
          <w:szCs w:val="24"/>
        </w:rPr>
        <w:t>Exciting career growth opportunity with Global industry Leader in the fluid handling systems and refrigeration equipment industry for seeking a Mechanical Engineer. This position is located at their plant in the North Atlanta, area. Ideal candidate will have experience with designing and sizing equipment such as pumps, compressors, pressure vessels, systems assembly, wastewater separators, skids and other equipment for Power Plants or similar facilities. Great benefits package including and growth potential.</w:t>
      </w:r>
    </w:p>
    <w:p w:rsidR="00AC3133" w:rsidRPr="00AC3133" w:rsidRDefault="00AC3133" w:rsidP="00AC3133">
      <w:pPr>
        <w:spacing w:before="100" w:beforeAutospacing="1" w:after="100" w:afterAutospacing="1"/>
        <w:rPr>
          <w:rFonts w:ascii="Times New Roman" w:eastAsia="Times New Roman" w:hAnsi="Times New Roman" w:cs="Times New Roman"/>
          <w:sz w:val="24"/>
          <w:szCs w:val="24"/>
        </w:rPr>
      </w:pPr>
      <w:r w:rsidRPr="00AC3133">
        <w:rPr>
          <w:rFonts w:ascii="Times New Roman" w:eastAsia="Times New Roman" w:hAnsi="Times New Roman" w:cs="Times New Roman"/>
          <w:sz w:val="24"/>
          <w:szCs w:val="24"/>
        </w:rPr>
        <w:t>What we offer:</w:t>
      </w:r>
    </w:p>
    <w:p w:rsidR="00AC3133" w:rsidRPr="00AC3133" w:rsidRDefault="00AC3133" w:rsidP="00AC3133">
      <w:pPr>
        <w:numPr>
          <w:ilvl w:val="0"/>
          <w:numId w:val="24"/>
        </w:numPr>
        <w:spacing w:before="100" w:beforeAutospacing="1" w:after="100" w:afterAutospacing="1"/>
        <w:rPr>
          <w:rFonts w:ascii="Times New Roman" w:eastAsia="Times New Roman" w:hAnsi="Times New Roman" w:cs="Times New Roman"/>
          <w:sz w:val="24"/>
          <w:szCs w:val="24"/>
        </w:rPr>
      </w:pPr>
      <w:r w:rsidRPr="00AC3133">
        <w:rPr>
          <w:rFonts w:ascii="Times New Roman" w:eastAsia="Times New Roman" w:hAnsi="Times New Roman" w:cs="Times New Roman"/>
          <w:sz w:val="24"/>
          <w:szCs w:val="24"/>
        </w:rPr>
        <w:t>Workplace pension</w:t>
      </w:r>
    </w:p>
    <w:p w:rsidR="00AC3133" w:rsidRPr="00AC3133" w:rsidRDefault="00AC3133" w:rsidP="00AC3133">
      <w:pPr>
        <w:numPr>
          <w:ilvl w:val="0"/>
          <w:numId w:val="24"/>
        </w:numPr>
        <w:spacing w:before="100" w:beforeAutospacing="1" w:after="100" w:afterAutospacing="1"/>
        <w:rPr>
          <w:rFonts w:ascii="Times New Roman" w:eastAsia="Times New Roman" w:hAnsi="Times New Roman" w:cs="Times New Roman"/>
          <w:sz w:val="24"/>
          <w:szCs w:val="24"/>
        </w:rPr>
      </w:pPr>
      <w:r w:rsidRPr="00AC3133">
        <w:rPr>
          <w:rFonts w:ascii="Times New Roman" w:eastAsia="Times New Roman" w:hAnsi="Times New Roman" w:cs="Times New Roman"/>
          <w:sz w:val="24"/>
          <w:szCs w:val="24"/>
        </w:rPr>
        <w:t>Outstanding training</w:t>
      </w:r>
    </w:p>
    <w:p w:rsidR="00AC3133" w:rsidRPr="00AC3133" w:rsidRDefault="00AC3133" w:rsidP="00AC3133">
      <w:pPr>
        <w:numPr>
          <w:ilvl w:val="0"/>
          <w:numId w:val="24"/>
        </w:numPr>
        <w:spacing w:before="100" w:beforeAutospacing="1" w:after="100" w:afterAutospacing="1"/>
        <w:rPr>
          <w:rFonts w:ascii="Times New Roman" w:eastAsia="Times New Roman" w:hAnsi="Times New Roman" w:cs="Times New Roman"/>
          <w:sz w:val="24"/>
          <w:szCs w:val="24"/>
        </w:rPr>
      </w:pPr>
      <w:r w:rsidRPr="00AC3133">
        <w:rPr>
          <w:rFonts w:ascii="Times New Roman" w:eastAsia="Times New Roman" w:hAnsi="Times New Roman" w:cs="Times New Roman"/>
          <w:sz w:val="24"/>
          <w:szCs w:val="24"/>
        </w:rPr>
        <w:t>Attractive salary</w:t>
      </w:r>
    </w:p>
    <w:p w:rsidR="00AC3133" w:rsidRPr="00AC3133" w:rsidRDefault="00AC3133" w:rsidP="00AC3133">
      <w:pPr>
        <w:numPr>
          <w:ilvl w:val="0"/>
          <w:numId w:val="24"/>
        </w:numPr>
        <w:spacing w:before="100" w:beforeAutospacing="1" w:after="100" w:afterAutospacing="1"/>
        <w:rPr>
          <w:rFonts w:ascii="Times New Roman" w:eastAsia="Times New Roman" w:hAnsi="Times New Roman" w:cs="Times New Roman"/>
          <w:sz w:val="24"/>
          <w:szCs w:val="24"/>
        </w:rPr>
      </w:pPr>
      <w:r w:rsidRPr="00AC3133">
        <w:rPr>
          <w:rFonts w:ascii="Times New Roman" w:eastAsia="Times New Roman" w:hAnsi="Times New Roman" w:cs="Times New Roman"/>
          <w:sz w:val="24"/>
          <w:szCs w:val="24"/>
        </w:rPr>
        <w:t>Medical Insurance</w:t>
      </w:r>
    </w:p>
    <w:p w:rsidR="00AC3133" w:rsidRPr="00AC3133" w:rsidRDefault="00AC3133" w:rsidP="00AC3133">
      <w:pPr>
        <w:numPr>
          <w:ilvl w:val="0"/>
          <w:numId w:val="24"/>
        </w:numPr>
        <w:spacing w:before="100" w:beforeAutospacing="1" w:after="100" w:afterAutospacing="1"/>
        <w:rPr>
          <w:rFonts w:ascii="Times New Roman" w:eastAsia="Times New Roman" w:hAnsi="Times New Roman" w:cs="Times New Roman"/>
          <w:sz w:val="24"/>
          <w:szCs w:val="24"/>
        </w:rPr>
      </w:pPr>
      <w:r w:rsidRPr="00AC3133">
        <w:rPr>
          <w:rFonts w:ascii="Times New Roman" w:eastAsia="Times New Roman" w:hAnsi="Times New Roman" w:cs="Times New Roman"/>
          <w:sz w:val="24"/>
          <w:szCs w:val="24"/>
        </w:rPr>
        <w:t>Dental Insurance</w:t>
      </w:r>
    </w:p>
    <w:p w:rsidR="00AC3133" w:rsidRPr="00AC3133" w:rsidRDefault="00AC3133" w:rsidP="00AC3133">
      <w:pPr>
        <w:numPr>
          <w:ilvl w:val="0"/>
          <w:numId w:val="24"/>
        </w:numPr>
        <w:spacing w:before="100" w:beforeAutospacing="1" w:after="100" w:afterAutospacing="1"/>
        <w:rPr>
          <w:rFonts w:ascii="Times New Roman" w:eastAsia="Times New Roman" w:hAnsi="Times New Roman" w:cs="Times New Roman"/>
          <w:sz w:val="24"/>
          <w:szCs w:val="24"/>
        </w:rPr>
      </w:pPr>
      <w:r w:rsidRPr="00AC3133">
        <w:rPr>
          <w:rFonts w:ascii="Times New Roman" w:eastAsia="Times New Roman" w:hAnsi="Times New Roman" w:cs="Times New Roman"/>
          <w:sz w:val="24"/>
          <w:szCs w:val="24"/>
        </w:rPr>
        <w:t>Vision Insurance</w:t>
      </w:r>
    </w:p>
    <w:p w:rsidR="00AC3133" w:rsidRPr="00AC3133" w:rsidRDefault="00AC3133" w:rsidP="00AC3133">
      <w:pPr>
        <w:numPr>
          <w:ilvl w:val="0"/>
          <w:numId w:val="24"/>
        </w:numPr>
        <w:spacing w:before="100" w:beforeAutospacing="1" w:after="100" w:afterAutospacing="1"/>
        <w:rPr>
          <w:rFonts w:ascii="Times New Roman" w:eastAsia="Times New Roman" w:hAnsi="Times New Roman" w:cs="Times New Roman"/>
          <w:sz w:val="24"/>
          <w:szCs w:val="24"/>
        </w:rPr>
      </w:pPr>
      <w:r w:rsidRPr="00AC3133">
        <w:rPr>
          <w:rFonts w:ascii="Times New Roman" w:eastAsia="Times New Roman" w:hAnsi="Times New Roman" w:cs="Times New Roman"/>
          <w:sz w:val="24"/>
          <w:szCs w:val="24"/>
        </w:rPr>
        <w:t>Life Insurance</w:t>
      </w:r>
    </w:p>
    <w:p w:rsidR="00AC3133" w:rsidRPr="00AC3133" w:rsidRDefault="00AC3133" w:rsidP="00AC3133">
      <w:pPr>
        <w:numPr>
          <w:ilvl w:val="0"/>
          <w:numId w:val="24"/>
        </w:numPr>
        <w:spacing w:before="100" w:beforeAutospacing="1" w:after="100" w:afterAutospacing="1"/>
        <w:rPr>
          <w:rFonts w:ascii="Times New Roman" w:eastAsia="Times New Roman" w:hAnsi="Times New Roman" w:cs="Times New Roman"/>
          <w:sz w:val="24"/>
          <w:szCs w:val="24"/>
        </w:rPr>
      </w:pPr>
      <w:r w:rsidRPr="00AC3133">
        <w:rPr>
          <w:rFonts w:ascii="Times New Roman" w:eastAsia="Times New Roman" w:hAnsi="Times New Roman" w:cs="Times New Roman"/>
          <w:sz w:val="24"/>
          <w:szCs w:val="24"/>
        </w:rPr>
        <w:t>401K</w:t>
      </w:r>
    </w:p>
    <w:p w:rsidR="00AC3133" w:rsidRPr="00AC3133" w:rsidRDefault="00AC3133" w:rsidP="00AC3133">
      <w:pPr>
        <w:spacing w:before="100" w:beforeAutospacing="1" w:after="100" w:afterAutospacing="1"/>
        <w:rPr>
          <w:rFonts w:ascii="Times New Roman" w:eastAsia="Times New Roman" w:hAnsi="Times New Roman" w:cs="Times New Roman"/>
          <w:sz w:val="24"/>
          <w:szCs w:val="24"/>
        </w:rPr>
      </w:pPr>
      <w:r w:rsidRPr="00AC3133">
        <w:rPr>
          <w:rFonts w:ascii="Times New Roman" w:eastAsia="Times New Roman" w:hAnsi="Times New Roman" w:cs="Times New Roman"/>
          <w:b/>
          <w:bCs/>
          <w:sz w:val="24"/>
          <w:szCs w:val="24"/>
        </w:rPr>
        <w:t>Key Job Responsibilities:</w:t>
      </w:r>
    </w:p>
    <w:p w:rsidR="00AC3133" w:rsidRPr="00AC3133" w:rsidRDefault="00AC3133" w:rsidP="00AC3133">
      <w:pPr>
        <w:numPr>
          <w:ilvl w:val="0"/>
          <w:numId w:val="25"/>
        </w:numPr>
        <w:spacing w:before="100" w:beforeAutospacing="1" w:after="100" w:afterAutospacing="1"/>
        <w:rPr>
          <w:rFonts w:ascii="Times New Roman" w:eastAsia="Times New Roman" w:hAnsi="Times New Roman" w:cs="Times New Roman"/>
          <w:sz w:val="24"/>
          <w:szCs w:val="24"/>
        </w:rPr>
      </w:pPr>
      <w:r w:rsidRPr="00AC3133">
        <w:rPr>
          <w:rFonts w:ascii="Times New Roman" w:eastAsia="Times New Roman" w:hAnsi="Times New Roman" w:cs="Times New Roman"/>
          <w:sz w:val="24"/>
          <w:szCs w:val="24"/>
        </w:rPr>
        <w:t>Designing products such as pumps and skids in SolidWorks.</w:t>
      </w:r>
    </w:p>
    <w:p w:rsidR="00AC3133" w:rsidRPr="00AC3133" w:rsidRDefault="00AC3133" w:rsidP="00AC3133">
      <w:pPr>
        <w:numPr>
          <w:ilvl w:val="0"/>
          <w:numId w:val="25"/>
        </w:numPr>
        <w:spacing w:before="100" w:beforeAutospacing="1" w:after="100" w:afterAutospacing="1"/>
        <w:rPr>
          <w:rFonts w:ascii="Times New Roman" w:eastAsia="Times New Roman" w:hAnsi="Times New Roman" w:cs="Times New Roman"/>
          <w:sz w:val="24"/>
          <w:szCs w:val="24"/>
        </w:rPr>
      </w:pPr>
      <w:r w:rsidRPr="00AC3133">
        <w:rPr>
          <w:rFonts w:ascii="Times New Roman" w:eastAsia="Times New Roman" w:hAnsi="Times New Roman" w:cs="Times New Roman"/>
          <w:sz w:val="24"/>
          <w:szCs w:val="24"/>
        </w:rPr>
        <w:t>Sizing equipment based on balance of plant systems at customer site such as pumps and skids for Power Plants or similar facilities.</w:t>
      </w:r>
    </w:p>
    <w:p w:rsidR="00AC3133" w:rsidRPr="00AC3133" w:rsidRDefault="00AC3133" w:rsidP="00AC3133">
      <w:pPr>
        <w:numPr>
          <w:ilvl w:val="0"/>
          <w:numId w:val="25"/>
        </w:numPr>
        <w:spacing w:before="100" w:beforeAutospacing="1" w:after="100" w:afterAutospacing="1"/>
        <w:rPr>
          <w:rFonts w:ascii="Times New Roman" w:eastAsia="Times New Roman" w:hAnsi="Times New Roman" w:cs="Times New Roman"/>
          <w:sz w:val="24"/>
          <w:szCs w:val="24"/>
        </w:rPr>
      </w:pPr>
      <w:r w:rsidRPr="00AC3133">
        <w:rPr>
          <w:rFonts w:ascii="Times New Roman" w:eastAsia="Times New Roman" w:hAnsi="Times New Roman" w:cs="Times New Roman"/>
          <w:sz w:val="24"/>
          <w:szCs w:val="24"/>
        </w:rPr>
        <w:t>Generating BOM, release documents through engineering change control for all product variants.</w:t>
      </w:r>
    </w:p>
    <w:p w:rsidR="00AC3133" w:rsidRPr="00AC3133" w:rsidRDefault="00AC3133" w:rsidP="00AC3133">
      <w:pPr>
        <w:numPr>
          <w:ilvl w:val="0"/>
          <w:numId w:val="25"/>
        </w:numPr>
        <w:spacing w:before="100" w:beforeAutospacing="1" w:after="100" w:afterAutospacing="1"/>
        <w:rPr>
          <w:rFonts w:ascii="Times New Roman" w:eastAsia="Times New Roman" w:hAnsi="Times New Roman" w:cs="Times New Roman"/>
          <w:sz w:val="24"/>
          <w:szCs w:val="24"/>
        </w:rPr>
      </w:pPr>
      <w:r w:rsidRPr="00AC3133">
        <w:rPr>
          <w:rFonts w:ascii="Times New Roman" w:eastAsia="Times New Roman" w:hAnsi="Times New Roman" w:cs="Times New Roman"/>
          <w:sz w:val="24"/>
          <w:szCs w:val="24"/>
        </w:rPr>
        <w:t>Support value engineering efforts for the product with recommendations for system simplification, manufacturability, improved reliability, and reduced cost.</w:t>
      </w:r>
    </w:p>
    <w:p w:rsidR="00AC3133" w:rsidRPr="00AC3133" w:rsidRDefault="00AC3133" w:rsidP="00AC3133">
      <w:pPr>
        <w:numPr>
          <w:ilvl w:val="0"/>
          <w:numId w:val="25"/>
        </w:numPr>
        <w:spacing w:before="100" w:beforeAutospacing="1" w:after="100" w:afterAutospacing="1"/>
        <w:rPr>
          <w:rFonts w:ascii="Times New Roman" w:eastAsia="Times New Roman" w:hAnsi="Times New Roman" w:cs="Times New Roman"/>
          <w:sz w:val="24"/>
          <w:szCs w:val="24"/>
        </w:rPr>
      </w:pPr>
      <w:r w:rsidRPr="00AC3133">
        <w:rPr>
          <w:rFonts w:ascii="Times New Roman" w:eastAsia="Times New Roman" w:hAnsi="Times New Roman" w:cs="Times New Roman"/>
          <w:sz w:val="24"/>
          <w:szCs w:val="24"/>
        </w:rPr>
        <w:t>Maintain a strong working relationship with the Product manufacturing team and solicit direct feedback on recommendations for improvements.</w:t>
      </w:r>
    </w:p>
    <w:p w:rsidR="00AC3133" w:rsidRPr="00AC3133" w:rsidRDefault="00AC3133" w:rsidP="00AC3133">
      <w:pPr>
        <w:numPr>
          <w:ilvl w:val="0"/>
          <w:numId w:val="25"/>
        </w:numPr>
        <w:spacing w:before="100" w:beforeAutospacing="1" w:after="100" w:afterAutospacing="1"/>
        <w:rPr>
          <w:rFonts w:ascii="Times New Roman" w:eastAsia="Times New Roman" w:hAnsi="Times New Roman" w:cs="Times New Roman"/>
          <w:sz w:val="24"/>
          <w:szCs w:val="24"/>
        </w:rPr>
      </w:pPr>
      <w:r w:rsidRPr="00AC3133">
        <w:rPr>
          <w:rFonts w:ascii="Times New Roman" w:eastAsia="Times New Roman" w:hAnsi="Times New Roman" w:cs="Times New Roman"/>
          <w:sz w:val="24"/>
          <w:szCs w:val="24"/>
        </w:rPr>
        <w:t>Review and analyze data from the test cell and field to help troubleshoot site issues and identify opportunities for product improvements.</w:t>
      </w:r>
    </w:p>
    <w:p w:rsidR="00AC3133" w:rsidRPr="00AC3133" w:rsidRDefault="00AC3133" w:rsidP="00AC3133">
      <w:pPr>
        <w:numPr>
          <w:ilvl w:val="0"/>
          <w:numId w:val="25"/>
        </w:numPr>
        <w:spacing w:before="100" w:beforeAutospacing="1" w:after="100" w:afterAutospacing="1"/>
        <w:rPr>
          <w:rFonts w:ascii="Times New Roman" w:eastAsia="Times New Roman" w:hAnsi="Times New Roman" w:cs="Times New Roman"/>
          <w:sz w:val="24"/>
          <w:szCs w:val="24"/>
        </w:rPr>
      </w:pPr>
      <w:r w:rsidRPr="00AC3133">
        <w:rPr>
          <w:rFonts w:ascii="Times New Roman" w:eastAsia="Times New Roman" w:hAnsi="Times New Roman" w:cs="Times New Roman"/>
          <w:sz w:val="24"/>
          <w:szCs w:val="24"/>
        </w:rPr>
        <w:t>Work closely with the active fleet of machinery and equipment to assist in troubleshooting customer issues or repairs..</w:t>
      </w:r>
    </w:p>
    <w:p w:rsidR="00AC3133" w:rsidRPr="00AC3133" w:rsidRDefault="00AC3133" w:rsidP="00AC3133">
      <w:pPr>
        <w:numPr>
          <w:ilvl w:val="0"/>
          <w:numId w:val="25"/>
        </w:numPr>
        <w:spacing w:before="100" w:beforeAutospacing="1" w:after="100" w:afterAutospacing="1"/>
        <w:rPr>
          <w:rFonts w:ascii="Times New Roman" w:eastAsia="Times New Roman" w:hAnsi="Times New Roman" w:cs="Times New Roman"/>
          <w:sz w:val="24"/>
          <w:szCs w:val="24"/>
        </w:rPr>
      </w:pPr>
      <w:r w:rsidRPr="00AC3133">
        <w:rPr>
          <w:rFonts w:ascii="Times New Roman" w:eastAsia="Times New Roman" w:hAnsi="Times New Roman" w:cs="Times New Roman"/>
          <w:sz w:val="24"/>
          <w:szCs w:val="24"/>
        </w:rPr>
        <w:t>Support with troubleshooting and root cause investigation on failed components.</w:t>
      </w:r>
    </w:p>
    <w:p w:rsidR="00AC3133" w:rsidRPr="00AC3133" w:rsidRDefault="00AC3133" w:rsidP="00AC3133">
      <w:pPr>
        <w:spacing w:before="100" w:beforeAutospacing="1" w:after="100" w:afterAutospacing="1"/>
        <w:rPr>
          <w:rFonts w:ascii="Times New Roman" w:eastAsia="Times New Roman" w:hAnsi="Times New Roman" w:cs="Times New Roman"/>
          <w:sz w:val="24"/>
          <w:szCs w:val="24"/>
        </w:rPr>
      </w:pPr>
    </w:p>
    <w:p w:rsidR="00AC3133" w:rsidRPr="00AC3133" w:rsidRDefault="00AC3133" w:rsidP="00AC3133">
      <w:pPr>
        <w:spacing w:before="100" w:beforeAutospacing="1" w:after="100" w:afterAutospacing="1"/>
        <w:rPr>
          <w:rFonts w:ascii="Times New Roman" w:eastAsia="Times New Roman" w:hAnsi="Times New Roman" w:cs="Times New Roman"/>
          <w:sz w:val="24"/>
          <w:szCs w:val="24"/>
        </w:rPr>
      </w:pPr>
      <w:r w:rsidRPr="00AC3133">
        <w:rPr>
          <w:rFonts w:ascii="Times New Roman" w:eastAsia="Times New Roman" w:hAnsi="Times New Roman" w:cs="Times New Roman"/>
          <w:b/>
          <w:bCs/>
          <w:sz w:val="24"/>
          <w:szCs w:val="24"/>
        </w:rPr>
        <w:t xml:space="preserve">Qualifications: </w:t>
      </w:r>
    </w:p>
    <w:p w:rsidR="00AC3133" w:rsidRPr="00AC3133" w:rsidRDefault="00AC3133" w:rsidP="00AC3133">
      <w:pPr>
        <w:numPr>
          <w:ilvl w:val="0"/>
          <w:numId w:val="26"/>
        </w:numPr>
        <w:spacing w:before="100" w:beforeAutospacing="1" w:after="100" w:afterAutospacing="1"/>
        <w:rPr>
          <w:rFonts w:ascii="Times New Roman" w:eastAsia="Times New Roman" w:hAnsi="Times New Roman" w:cs="Times New Roman"/>
          <w:sz w:val="24"/>
          <w:szCs w:val="24"/>
        </w:rPr>
      </w:pPr>
      <w:r w:rsidRPr="00AC3133">
        <w:rPr>
          <w:rFonts w:ascii="Times New Roman" w:eastAsia="Times New Roman" w:hAnsi="Times New Roman" w:cs="Times New Roman"/>
          <w:sz w:val="24"/>
          <w:szCs w:val="24"/>
        </w:rPr>
        <w:t>Bachelor Degree in Mechanical Engineering, Chemical Engineering, Electrical Engineering or other related Engineering degree</w:t>
      </w:r>
    </w:p>
    <w:p w:rsidR="00AC3133" w:rsidRPr="00AC3133" w:rsidRDefault="00AC3133" w:rsidP="00AC3133">
      <w:pPr>
        <w:numPr>
          <w:ilvl w:val="0"/>
          <w:numId w:val="26"/>
        </w:numPr>
        <w:spacing w:before="100" w:beforeAutospacing="1" w:after="100" w:afterAutospacing="1"/>
        <w:rPr>
          <w:rFonts w:ascii="Times New Roman" w:eastAsia="Times New Roman" w:hAnsi="Times New Roman" w:cs="Times New Roman"/>
          <w:sz w:val="24"/>
          <w:szCs w:val="24"/>
        </w:rPr>
      </w:pPr>
      <w:r w:rsidRPr="00AC3133">
        <w:rPr>
          <w:rFonts w:ascii="Times New Roman" w:eastAsia="Times New Roman" w:hAnsi="Times New Roman" w:cs="Times New Roman"/>
          <w:sz w:val="24"/>
          <w:szCs w:val="24"/>
        </w:rPr>
        <w:t>5+ Years of Design experience with a strong background in thermodynamics and heat transfer.</w:t>
      </w:r>
    </w:p>
    <w:p w:rsidR="00AC3133" w:rsidRPr="00AC3133" w:rsidRDefault="00AC3133" w:rsidP="00AC3133">
      <w:pPr>
        <w:numPr>
          <w:ilvl w:val="0"/>
          <w:numId w:val="26"/>
        </w:numPr>
        <w:spacing w:before="100" w:beforeAutospacing="1" w:after="100" w:afterAutospacing="1"/>
        <w:rPr>
          <w:rFonts w:ascii="Times New Roman" w:eastAsia="Times New Roman" w:hAnsi="Times New Roman" w:cs="Times New Roman"/>
          <w:sz w:val="24"/>
          <w:szCs w:val="24"/>
        </w:rPr>
      </w:pPr>
      <w:r w:rsidRPr="00AC3133">
        <w:rPr>
          <w:rFonts w:ascii="Times New Roman" w:eastAsia="Times New Roman" w:hAnsi="Times New Roman" w:cs="Times New Roman"/>
          <w:sz w:val="24"/>
          <w:szCs w:val="24"/>
        </w:rPr>
        <w:t>Experience with CAD systems required,</w:t>
      </w:r>
    </w:p>
    <w:p w:rsidR="00AC3133" w:rsidRPr="00AC3133" w:rsidRDefault="00AC3133" w:rsidP="00AC3133">
      <w:pPr>
        <w:numPr>
          <w:ilvl w:val="0"/>
          <w:numId w:val="26"/>
        </w:numPr>
        <w:spacing w:before="100" w:beforeAutospacing="1" w:after="100" w:afterAutospacing="1"/>
        <w:rPr>
          <w:rFonts w:ascii="Times New Roman" w:eastAsia="Times New Roman" w:hAnsi="Times New Roman" w:cs="Times New Roman"/>
          <w:sz w:val="24"/>
          <w:szCs w:val="24"/>
        </w:rPr>
      </w:pPr>
      <w:r w:rsidRPr="00AC3133">
        <w:rPr>
          <w:rFonts w:ascii="Times New Roman" w:eastAsia="Times New Roman" w:hAnsi="Times New Roman" w:cs="Times New Roman"/>
          <w:sz w:val="24"/>
          <w:szCs w:val="24"/>
        </w:rPr>
        <w:t>Experience with pumps, skids or other related equipment Solidworks preferred.</w:t>
      </w:r>
    </w:p>
    <w:p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2A0C29"/>
    <w:multiLevelType w:val="multilevel"/>
    <w:tmpl w:val="672A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F24836"/>
    <w:multiLevelType w:val="multilevel"/>
    <w:tmpl w:val="FC64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6E2377B"/>
    <w:multiLevelType w:val="multilevel"/>
    <w:tmpl w:val="58E0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9"/>
  </w:num>
  <w:num w:numId="22">
    <w:abstractNumId w:val="11"/>
  </w:num>
  <w:num w:numId="23">
    <w:abstractNumId w:val="25"/>
  </w:num>
  <w:num w:numId="24">
    <w:abstractNumId w:val="23"/>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33"/>
    <w:rsid w:val="00645252"/>
    <w:rsid w:val="006D3D74"/>
    <w:rsid w:val="0083569A"/>
    <w:rsid w:val="00A9204E"/>
    <w:rsid w:val="00AC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CFCC"/>
  <w15:chartTrackingRefBased/>
  <w15:docId w15:val="{AD3233F0-BF9D-43E8-ACBA-7DC7CF1C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bi\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Bickes</dc:creator>
  <cp:keywords/>
  <dc:description/>
  <cp:lastModifiedBy>Jim Bickes</cp:lastModifiedBy>
  <cp:revision>1</cp:revision>
  <dcterms:created xsi:type="dcterms:W3CDTF">2019-06-10T17:58:00Z</dcterms:created>
  <dcterms:modified xsi:type="dcterms:W3CDTF">2019-06-10T17:59:00Z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