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592" w:rsidRPr="00ED4592" w:rsidRDefault="00ED4592" w:rsidP="00ED4592">
      <w:pPr>
        <w:rPr>
          <w:rFonts w:ascii="Times New Roman" w:eastAsia="Times New Roman" w:hAnsi="Times New Roman" w:cs="Times New Roman"/>
          <w:sz w:val="24"/>
          <w:szCs w:val="24"/>
        </w:rPr>
      </w:pPr>
    </w:p>
    <w:p w:rsidR="00ED4592" w:rsidRPr="00ED4592" w:rsidRDefault="00ED4592" w:rsidP="00ED4592">
      <w:p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 xml:space="preserve">Large Manufacturer is seeking a Quality Engineer for their plant in the Windsor Locks, CT area. This Engineer will be responsible for gathering relevant, factual information and data in order to solve quality related problems. Resolve issues by identifying and applying solutions from acquired technical experience and guided precedents.. Responsible for assuring products conform to established requirements and standards through appropriate audit, inspection, and test activities. This position will interface with many different functional departments and suppliers. </w:t>
      </w:r>
      <w:r w:rsidRPr="00ED4592">
        <w:rPr>
          <w:rFonts w:ascii="Times New Roman" w:eastAsia="Times New Roman" w:hAnsi="Times New Roman" w:cs="Times New Roman"/>
          <w:b/>
          <w:bCs/>
          <w:sz w:val="24"/>
          <w:szCs w:val="24"/>
        </w:rPr>
        <w:t>No sponsorship available for this position. Competitive salary and benefit package. Excellent long term career growth opportunity. Relocation assistance available for qualified candidates.</w:t>
      </w:r>
      <w:r w:rsidRPr="00ED4592">
        <w:rPr>
          <w:rFonts w:ascii="Times New Roman" w:eastAsia="Times New Roman" w:hAnsi="Times New Roman" w:cs="Times New Roman"/>
          <w:sz w:val="24"/>
          <w:szCs w:val="24"/>
        </w:rPr>
        <w:br/>
      </w:r>
      <w:r w:rsidRPr="00ED4592">
        <w:rPr>
          <w:rFonts w:ascii="Times New Roman" w:eastAsia="Times New Roman" w:hAnsi="Times New Roman" w:cs="Times New Roman"/>
          <w:sz w:val="24"/>
          <w:szCs w:val="24"/>
        </w:rPr>
        <w:br/>
        <w:t>Duties and Responsibilities:</w:t>
      </w:r>
    </w:p>
    <w:p w:rsidR="00ED4592" w:rsidRPr="00ED4592" w:rsidRDefault="00ED4592" w:rsidP="00ED4592">
      <w:pPr>
        <w:numPr>
          <w:ilvl w:val="0"/>
          <w:numId w:val="24"/>
        </w:num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Formulates procedures, specifications, and standards for products and processes.</w:t>
      </w:r>
    </w:p>
    <w:p w:rsidR="00ED4592" w:rsidRPr="00ED4592" w:rsidRDefault="00ED4592" w:rsidP="00ED4592">
      <w:pPr>
        <w:numPr>
          <w:ilvl w:val="0"/>
          <w:numId w:val="24"/>
        </w:num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Collects and analyzes data for gauge and product evaluation.</w:t>
      </w:r>
    </w:p>
    <w:p w:rsidR="00ED4592" w:rsidRPr="00ED4592" w:rsidRDefault="00ED4592" w:rsidP="00ED4592">
      <w:pPr>
        <w:numPr>
          <w:ilvl w:val="0"/>
          <w:numId w:val="24"/>
        </w:num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Conduct, write, and own Corrective and Preventive Action (CAPA) investigations to determine the probable and verified root causes for nonconformities/out of-specification events.</w:t>
      </w:r>
    </w:p>
    <w:p w:rsidR="00ED4592" w:rsidRPr="00ED4592" w:rsidRDefault="00ED4592" w:rsidP="00ED4592">
      <w:pPr>
        <w:numPr>
          <w:ilvl w:val="0"/>
          <w:numId w:val="24"/>
        </w:num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Assists with trending of quality data and associated metrics to ensure that recommendations for the initiation of new CAPA’s are based on valid statistical methods.</w:t>
      </w:r>
    </w:p>
    <w:p w:rsidR="00ED4592" w:rsidRPr="00ED4592" w:rsidRDefault="00ED4592" w:rsidP="00ED4592">
      <w:pPr>
        <w:numPr>
          <w:ilvl w:val="0"/>
          <w:numId w:val="24"/>
        </w:num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Assists with the development of Verification of Effective Plans and performs VoE’s where assigned.</w:t>
      </w:r>
    </w:p>
    <w:p w:rsidR="00ED4592" w:rsidRPr="00ED4592" w:rsidRDefault="00ED4592" w:rsidP="00ED4592">
      <w:pPr>
        <w:numPr>
          <w:ilvl w:val="0"/>
          <w:numId w:val="24"/>
        </w:num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Reviews defect analysis reports</w:t>
      </w:r>
    </w:p>
    <w:p w:rsidR="00ED4592" w:rsidRPr="00ED4592" w:rsidRDefault="00ED4592" w:rsidP="00ED4592">
      <w:pPr>
        <w:numPr>
          <w:ilvl w:val="0"/>
          <w:numId w:val="24"/>
        </w:num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Works with Inspectors on First Article Inspection</w:t>
      </w:r>
    </w:p>
    <w:p w:rsidR="00ED4592" w:rsidRPr="00ED4592" w:rsidRDefault="00ED4592" w:rsidP="00ED4592">
      <w:pPr>
        <w:numPr>
          <w:ilvl w:val="0"/>
          <w:numId w:val="24"/>
        </w:num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Responsible for quality engineering documentation and support.</w:t>
      </w:r>
    </w:p>
    <w:p w:rsidR="00ED4592" w:rsidRPr="00ED4592" w:rsidRDefault="00ED4592" w:rsidP="00ED4592">
      <w:pPr>
        <w:numPr>
          <w:ilvl w:val="0"/>
          <w:numId w:val="24"/>
        </w:num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Develops and implements corrective/preventative action plans</w:t>
      </w:r>
    </w:p>
    <w:p w:rsidR="00ED4592" w:rsidRPr="00ED4592" w:rsidRDefault="00ED4592" w:rsidP="00ED4592">
      <w:p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Requirements;</w:t>
      </w:r>
    </w:p>
    <w:p w:rsidR="00ED4592" w:rsidRPr="00ED4592" w:rsidRDefault="00ED4592" w:rsidP="00ED4592">
      <w:pPr>
        <w:numPr>
          <w:ilvl w:val="0"/>
          <w:numId w:val="25"/>
        </w:num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3-5 + years’ experience in a Quality Engineering role,</w:t>
      </w:r>
    </w:p>
    <w:p w:rsidR="00ED4592" w:rsidRPr="00ED4592" w:rsidRDefault="00ED4592" w:rsidP="00ED4592">
      <w:pPr>
        <w:numPr>
          <w:ilvl w:val="0"/>
          <w:numId w:val="25"/>
        </w:num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Automotive or Medical device experience</w:t>
      </w:r>
    </w:p>
    <w:p w:rsidR="00ED4592" w:rsidRPr="00ED4592" w:rsidRDefault="00ED4592" w:rsidP="00ED4592">
      <w:pPr>
        <w:numPr>
          <w:ilvl w:val="0"/>
          <w:numId w:val="25"/>
        </w:num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B.S. in Engineering or equivalent Quality Engineer experience</w:t>
      </w:r>
    </w:p>
    <w:p w:rsidR="00ED4592" w:rsidRPr="00ED4592" w:rsidRDefault="00ED4592" w:rsidP="00ED4592">
      <w:pPr>
        <w:numPr>
          <w:ilvl w:val="0"/>
          <w:numId w:val="25"/>
        </w:numPr>
        <w:spacing w:before="100" w:beforeAutospacing="1" w:after="100" w:afterAutospacing="1"/>
        <w:rPr>
          <w:rFonts w:ascii="Times New Roman" w:eastAsia="Times New Roman" w:hAnsi="Times New Roman" w:cs="Times New Roman"/>
          <w:sz w:val="24"/>
          <w:szCs w:val="24"/>
        </w:rPr>
      </w:pPr>
      <w:r w:rsidRPr="00ED4592">
        <w:rPr>
          <w:rFonts w:ascii="Times New Roman" w:eastAsia="Times New Roman" w:hAnsi="Times New Roman" w:cs="Times New Roman"/>
          <w:sz w:val="24"/>
          <w:szCs w:val="24"/>
        </w:rPr>
        <w:t>Prefer statistical software background such as Mathlab or Minitab</w:t>
      </w:r>
    </w:p>
    <w:p w:rsidR="00A9204E" w:rsidRDefault="00A9204E">
      <w:bookmarkStart w:id="0" w:name="_GoBack"/>
      <w:bookmarkEnd w:id="0"/>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5A55223"/>
    <w:multiLevelType w:val="multilevel"/>
    <w:tmpl w:val="B8BC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9C3026"/>
    <w:multiLevelType w:val="multilevel"/>
    <w:tmpl w:val="A7969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4"/>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92"/>
    <w:rsid w:val="00645252"/>
    <w:rsid w:val="006D3D74"/>
    <w:rsid w:val="0083569A"/>
    <w:rsid w:val="00A9204E"/>
    <w:rsid w:val="00ED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ABF0C3-9406-4F4E-8444-398DDDD4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bi\AppData\Roaming\Microsoft\Templates\Single%20spaced%20(blank)(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(blank)(3)</Template>
  <TotalTime>0</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Bickes</dc:creator>
  <cp:keywords/>
  <dc:description/>
  <cp:lastModifiedBy>Jim Bickes</cp:lastModifiedBy>
  <cp:revision>1</cp:revision>
  <dcterms:created xsi:type="dcterms:W3CDTF">2019-06-10T17:32:00Z</dcterms:created>
  <dcterms:modified xsi:type="dcterms:W3CDTF">2019-06-10T17:32:00Z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