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4E" w:rsidRPr="00195F4E" w:rsidRDefault="00195F4E" w:rsidP="00195F4E">
      <w:pPr>
        <w:rPr>
          <w:rFonts w:ascii="Times New Roman" w:eastAsia="Times New Roman" w:hAnsi="Times New Roman" w:cs="Times New Roman"/>
          <w:sz w:val="24"/>
          <w:szCs w:val="24"/>
        </w:rPr>
      </w:pP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 xml:space="preserve">Large Manufacturer of automated machines has an opening for a </w:t>
      </w:r>
      <w:r w:rsidRPr="00195F4E">
        <w:rPr>
          <w:rFonts w:ascii="Times New Roman" w:eastAsia="Times New Roman" w:hAnsi="Times New Roman" w:cs="Times New Roman"/>
          <w:sz w:val="24"/>
          <w:szCs w:val="24"/>
        </w:rPr>
        <w:t>Machine</w:t>
      </w:r>
      <w:r w:rsidRPr="00195F4E">
        <w:rPr>
          <w:rFonts w:ascii="Times New Roman" w:eastAsia="Times New Roman" w:hAnsi="Times New Roman" w:cs="Times New Roman"/>
          <w:sz w:val="24"/>
          <w:szCs w:val="24"/>
        </w:rPr>
        <w:t xml:space="preserve"> </w:t>
      </w:r>
      <w:bookmarkStart w:id="0" w:name="_GoBack"/>
      <w:bookmarkEnd w:id="0"/>
      <w:r w:rsidRPr="00195F4E">
        <w:rPr>
          <w:rFonts w:ascii="Times New Roman" w:eastAsia="Times New Roman" w:hAnsi="Times New Roman" w:cs="Times New Roman"/>
          <w:sz w:val="24"/>
          <w:szCs w:val="24"/>
        </w:rPr>
        <w:t>Design Engineer at their Wilmington, NC plant. This Design Engineer will be responsible for the mechanical engineering of new and existing automated machines. Responsibilities will include design, research, prototyping, engineering documentation, estimating and process improvement. This position offers long term career growth with a leader in their industry.</w:t>
      </w: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b/>
          <w:bCs/>
          <w:sz w:val="24"/>
          <w:szCs w:val="24"/>
        </w:rPr>
        <w:t>KEY RESPONSIBILITIES: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Proficient with 3D and 2D modeling for machine and component design.</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Design/Engineer machines including mechanical assemblies, parts and systems for new and existing automated machines..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Create and manage bills of materials, design layouts, drawings and other documentation for products.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Maintains and controls Engineering files, ECO’s, records, and documentation for part and equipment drawings.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Develop design changes on existing products to improve manufacturing processes and or cost reductions.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Create drawings for manufacturing components.</w:t>
      </w:r>
    </w:p>
    <w:p w:rsidR="00195F4E" w:rsidRPr="00195F4E" w:rsidRDefault="00195F4E" w:rsidP="00195F4E">
      <w:pPr>
        <w:numPr>
          <w:ilvl w:val="0"/>
          <w:numId w:val="24"/>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Must be able to work effectively as a member within development teams.</w:t>
      </w:r>
    </w:p>
    <w:p w:rsidR="00195F4E" w:rsidRPr="00195F4E" w:rsidRDefault="00195F4E" w:rsidP="00195F4E">
      <w:pPr>
        <w:numPr>
          <w:ilvl w:val="0"/>
          <w:numId w:val="25"/>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 xml:space="preserve">Assist in the creation of Product Requirements, Design Specifications, and Validation Test Requirements </w:t>
      </w:r>
      <w:proofErr w:type="spellStart"/>
      <w:r w:rsidRPr="00195F4E">
        <w:rPr>
          <w:rFonts w:ascii="Times New Roman" w:eastAsia="Times New Roman" w:hAnsi="Times New Roman" w:cs="Times New Roman"/>
          <w:sz w:val="24"/>
          <w:szCs w:val="24"/>
        </w:rPr>
        <w:t>documents.Deliver</w:t>
      </w:r>
      <w:proofErr w:type="spellEnd"/>
      <w:r w:rsidRPr="00195F4E">
        <w:rPr>
          <w:rFonts w:ascii="Times New Roman" w:eastAsia="Times New Roman" w:hAnsi="Times New Roman" w:cs="Times New Roman"/>
          <w:sz w:val="24"/>
          <w:szCs w:val="24"/>
        </w:rPr>
        <w:t xml:space="preserve"> technical conceptualization efforts and vision for future product </w:t>
      </w:r>
      <w:proofErr w:type="spellStart"/>
      <w:r w:rsidRPr="00195F4E">
        <w:rPr>
          <w:rFonts w:ascii="Times New Roman" w:eastAsia="Times New Roman" w:hAnsi="Times New Roman" w:cs="Times New Roman"/>
          <w:sz w:val="24"/>
          <w:szCs w:val="24"/>
        </w:rPr>
        <w:t>development.Ability</w:t>
      </w:r>
      <w:proofErr w:type="spellEnd"/>
      <w:r w:rsidRPr="00195F4E">
        <w:rPr>
          <w:rFonts w:ascii="Times New Roman" w:eastAsia="Times New Roman" w:hAnsi="Times New Roman" w:cs="Times New Roman"/>
          <w:sz w:val="24"/>
          <w:szCs w:val="24"/>
        </w:rPr>
        <w:t xml:space="preserve"> to provide professional customer support as occasionally needed.\</w:t>
      </w:r>
    </w:p>
    <w:p w:rsidR="00195F4E" w:rsidRPr="00195F4E" w:rsidRDefault="00195F4E" w:rsidP="00195F4E">
      <w:pPr>
        <w:numPr>
          <w:ilvl w:val="0"/>
          <w:numId w:val="25"/>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Occasional travel to customer sites or participate in customer conference calls</w:t>
      </w: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b/>
          <w:bCs/>
          <w:sz w:val="24"/>
          <w:szCs w:val="24"/>
        </w:rPr>
        <w:t>QUALIFICATIONS:</w:t>
      </w: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Minimum Requirements</w:t>
      </w:r>
      <w:r w:rsidRPr="00195F4E">
        <w:rPr>
          <w:rFonts w:ascii="Times New Roman" w:eastAsia="Times New Roman" w:hAnsi="Times New Roman" w:cs="Times New Roman"/>
          <w:b/>
          <w:bCs/>
          <w:sz w:val="24"/>
          <w:szCs w:val="24"/>
        </w:rPr>
        <w:t>:</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Bachelors of Science in Mechanical Engineering or equivalent machine design experience</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Minimum of 3-5 years related experience.</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Proficient with 3 D and 2D CAD drawing software</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Must have extensive knowledge of principles, and procedures of Mechanical Engineering to include the machine design process from concept through manufacturing.</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Working knowledge of mechanical designs involving electrical controls, metal and plastic techniques.</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Detail oriented, thorough and organized.</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Ability to provide design risk analysis and proactive project risk management.</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Ability to work effectively in cross functional teams.</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Excellent written and verbal communication skills</w:t>
      </w:r>
    </w:p>
    <w:p w:rsidR="00195F4E" w:rsidRPr="00195F4E" w:rsidRDefault="00195F4E" w:rsidP="00195F4E">
      <w:pPr>
        <w:numPr>
          <w:ilvl w:val="0"/>
          <w:numId w:val="26"/>
        </w:numPr>
        <w:spacing w:before="100" w:beforeAutospacing="1" w:after="100" w:afterAutospacing="1"/>
        <w:rPr>
          <w:rFonts w:ascii="Times New Roman" w:eastAsia="Times New Roman" w:hAnsi="Times New Roman" w:cs="Times New Roman"/>
          <w:sz w:val="24"/>
          <w:szCs w:val="24"/>
        </w:rPr>
      </w:pPr>
      <w:r w:rsidRPr="00195F4E">
        <w:rPr>
          <w:rFonts w:ascii="Times New Roman" w:eastAsia="Times New Roman" w:hAnsi="Times New Roman" w:cs="Times New Roman"/>
          <w:sz w:val="24"/>
          <w:szCs w:val="24"/>
        </w:rPr>
        <w:t>Ability to handle multiple tasks and manage time effectively</w:t>
      </w: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p>
    <w:p w:rsidR="00195F4E" w:rsidRPr="00195F4E" w:rsidRDefault="00195F4E" w:rsidP="00195F4E">
      <w:pPr>
        <w:spacing w:before="100" w:beforeAutospacing="1" w:after="100" w:afterAutospacing="1"/>
        <w:rPr>
          <w:rFonts w:ascii="Times New Roman" w:eastAsia="Times New Roman" w:hAnsi="Times New Roman" w:cs="Times New Roman"/>
          <w:sz w:val="24"/>
          <w:szCs w:val="24"/>
        </w:rPr>
      </w:pP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C05126"/>
    <w:multiLevelType w:val="multilevel"/>
    <w:tmpl w:val="B6A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D77E1"/>
    <w:multiLevelType w:val="multilevel"/>
    <w:tmpl w:val="674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8D5ABA"/>
    <w:multiLevelType w:val="multilevel"/>
    <w:tmpl w:val="C2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5"/>
  </w:num>
  <w:num w:numId="24">
    <w:abstractNumId w:val="1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4E"/>
    <w:rsid w:val="00195F4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F497-3195-499F-A139-730004C6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95F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2019-07-18T12:19:00Z</dcterms:created>
  <dcterms:modified xsi:type="dcterms:W3CDTF">2019-07-18T12:20:00Z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